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C9C7" w14:textId="77777777" w:rsidR="00C813AE" w:rsidRDefault="00C813AE">
      <w:pPr>
        <w:widowControl/>
        <w:wordWrap/>
        <w:spacing w:after="200"/>
        <w:jc w:val="center"/>
        <w:rPr>
          <w:rFonts w:eastAsia="Calibri" w:hAnsi="Tahoma"/>
          <w:sz w:val="32"/>
          <w:lang w:val="it-IT"/>
        </w:rPr>
      </w:pPr>
    </w:p>
    <w:p w14:paraId="4723CCA1" w14:textId="77777777" w:rsidR="006076CA" w:rsidRDefault="006076CA" w:rsidP="00144371">
      <w:pPr>
        <w:widowControl/>
        <w:wordWrap/>
        <w:spacing w:after="200"/>
        <w:rPr>
          <w:rFonts w:eastAsia="Calibri" w:hAnsi="Tahoma"/>
          <w:sz w:val="32"/>
          <w:lang w:val="it-IT"/>
        </w:rPr>
      </w:pPr>
    </w:p>
    <w:tbl>
      <w:tblPr>
        <w:tblpPr w:leftFromText="141" w:rightFromText="141" w:vertAnchor="text" w:horzAnchor="margin" w:tblpXSpec="center" w:tblpY="6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321"/>
        <w:gridCol w:w="8634"/>
      </w:tblGrid>
      <w:tr w:rsidR="00C813AE" w:rsidRPr="00144371" w14:paraId="4A3C0F76" w14:textId="77777777" w:rsidTr="00C813AE">
        <w:trPr>
          <w:trHeight w:val="889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36E27B6" w14:textId="5AA2789F" w:rsidR="00C813AE" w:rsidRDefault="00C813AE" w:rsidP="00C813AE">
            <w:pPr>
              <w:widowControl/>
              <w:wordWrap/>
              <w:spacing w:before="120" w:after="120"/>
              <w:jc w:val="center"/>
              <w:rPr>
                <w:rFonts w:eastAsia="Calibri" w:hAnsi="Tahoma"/>
                <w:lang w:val="it-IT"/>
              </w:rPr>
            </w:pPr>
            <w:r>
              <w:rPr>
                <w:rFonts w:eastAsia="Calibri" w:hAnsi="Tahoma"/>
                <w:lang w:val="it-IT"/>
              </w:rPr>
              <w:t>ISTITUTO COMPRENSIVO STATALE DI GERMIGNAGA</w:t>
            </w:r>
          </w:p>
          <w:p w14:paraId="73F6482E" w14:textId="5454F567" w:rsidR="00C813AE" w:rsidRPr="0039223C" w:rsidRDefault="00C813AE" w:rsidP="00144371">
            <w:pPr>
              <w:widowControl/>
              <w:wordWrap/>
              <w:spacing w:before="120" w:after="120"/>
              <w:jc w:val="center"/>
              <w:rPr>
                <w:rFonts w:eastAsia="Calibri" w:hAnsi="Tahoma"/>
                <w:lang w:val="it-IT"/>
              </w:rPr>
            </w:pPr>
            <w:r>
              <w:rPr>
                <w:rFonts w:eastAsia="Calibri" w:hAnsi="Tahoma"/>
                <w:lang w:val="it-IT"/>
              </w:rPr>
              <w:t xml:space="preserve">SCUOLA SECONDARIA 1° </w:t>
            </w:r>
            <w:r w:rsidR="00694D9B">
              <w:rPr>
                <w:rFonts w:eastAsia="Calibri" w:hAnsi="Tahoma"/>
                <w:lang w:val="it-IT"/>
              </w:rPr>
              <w:t xml:space="preserve">GRADO </w:t>
            </w:r>
            <w:r>
              <w:rPr>
                <w:rFonts w:eastAsia="Calibri" w:hAnsi="Tahoma"/>
                <w:lang w:val="it-IT"/>
              </w:rPr>
              <w:t xml:space="preserve">- </w:t>
            </w:r>
            <w:r>
              <w:rPr>
                <w:rFonts w:eastAsia="Calibri" w:hAnsi="Tahoma"/>
                <w:b/>
                <w:lang w:val="it-IT"/>
              </w:rPr>
              <w:t xml:space="preserve">PLESSO DI </w:t>
            </w:r>
            <w:r w:rsidR="00694D9B">
              <w:rPr>
                <w:rFonts w:eastAsia="Calibri" w:hAnsi="Tahoma"/>
                <w:b/>
                <w:lang w:val="it-IT"/>
              </w:rPr>
              <w:t>_______________________</w:t>
            </w:r>
            <w:r w:rsidRPr="0039223C">
              <w:rPr>
                <w:rFonts w:eastAsia="Calibri" w:hAnsi="Tahoma"/>
                <w:lang w:val="it-IT"/>
              </w:rPr>
              <w:t xml:space="preserve"> ANNO SCOLASTICO </w:t>
            </w:r>
            <w:r w:rsidR="00694D9B">
              <w:rPr>
                <w:rFonts w:eastAsia="Calibri" w:hAnsi="Tahoma"/>
                <w:lang w:val="it-IT"/>
              </w:rPr>
              <w:t>______ /______</w:t>
            </w:r>
          </w:p>
        </w:tc>
      </w:tr>
      <w:tr w:rsidR="00C813AE" w:rsidRPr="00144371" w14:paraId="2EB75CF5" w14:textId="77777777" w:rsidTr="00C813AE">
        <w:trPr>
          <w:trHeight w:val="842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7D29FA5B" w14:textId="52C70FE3" w:rsidR="00C813AE" w:rsidRPr="00411966" w:rsidRDefault="00C813AE" w:rsidP="00C813AE">
            <w:pPr>
              <w:widowControl/>
              <w:wordWrap/>
              <w:spacing w:before="120" w:after="120"/>
              <w:jc w:val="center"/>
              <w:rPr>
                <w:rFonts w:eastAsia="Calibri" w:hAnsi="Tahoma"/>
                <w:lang w:val="it-IT"/>
              </w:rPr>
            </w:pPr>
            <w:r>
              <w:rPr>
                <w:rFonts w:eastAsia="Calibri" w:hAnsi="Tahoma"/>
                <w:lang w:val="it-IT"/>
              </w:rPr>
              <w:t xml:space="preserve">REGISTRO - </w:t>
            </w:r>
            <w:r>
              <w:rPr>
                <w:rFonts w:eastAsia="Calibri" w:hAnsi="Tahoma"/>
                <w:b/>
                <w:lang w:val="it-IT"/>
              </w:rPr>
              <w:t>CORSO POMERIDIANO</w:t>
            </w:r>
            <w:r w:rsidR="00694D9B">
              <w:rPr>
                <w:rFonts w:eastAsia="Calibri" w:hAnsi="Tahoma"/>
                <w:b/>
                <w:lang w:val="it-IT"/>
              </w:rPr>
              <w:t xml:space="preserve"> </w:t>
            </w:r>
            <w:r w:rsidR="00694D9B" w:rsidRPr="00411966">
              <w:rPr>
                <w:rFonts w:eastAsia="Calibri" w:hAnsi="Tahoma"/>
                <w:lang w:val="it-IT"/>
              </w:rPr>
              <w:t>_____________________________________</w:t>
            </w:r>
          </w:p>
          <w:p w14:paraId="4E7662C1" w14:textId="31521D4C" w:rsidR="00C813AE" w:rsidRDefault="00694D9B" w:rsidP="00C813AE">
            <w:pPr>
              <w:widowControl/>
              <w:wordWrap/>
              <w:spacing w:before="120" w:after="120"/>
              <w:jc w:val="center"/>
              <w:rPr>
                <w:rFonts w:eastAsia="Calibri" w:hAnsi="Tahoma"/>
                <w:lang w:val="it-IT"/>
              </w:rPr>
            </w:pPr>
            <w:r>
              <w:rPr>
                <w:rFonts w:eastAsia="Calibri" w:hAnsi="Tahoma"/>
                <w:lang w:val="it-IT"/>
              </w:rPr>
              <w:t>_____________________________________________________________________________________</w:t>
            </w:r>
          </w:p>
        </w:tc>
      </w:tr>
      <w:tr w:rsidR="00C813AE" w:rsidRPr="00144371" w14:paraId="05B17BD4" w14:textId="77777777" w:rsidTr="00C813AE">
        <w:trPr>
          <w:trHeight w:val="479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B75EA7C" w14:textId="51F50CE2" w:rsidR="00C813AE" w:rsidRDefault="00C813AE" w:rsidP="00144371">
            <w:pPr>
              <w:widowControl/>
              <w:wordWrap/>
              <w:spacing w:before="120" w:after="120"/>
              <w:jc w:val="center"/>
              <w:rPr>
                <w:rFonts w:eastAsia="Calibri" w:hAnsi="Tahoma"/>
                <w:lang w:val="it-IT"/>
              </w:rPr>
            </w:pPr>
            <w:r>
              <w:rPr>
                <w:rFonts w:eastAsia="Calibri" w:hAnsi="Tahoma"/>
                <w:sz w:val="18"/>
                <w:lang w:val="it-IT"/>
              </w:rPr>
              <w:t>Responsabile Progetto</w:t>
            </w:r>
            <w:r w:rsidR="00B3048C">
              <w:rPr>
                <w:rFonts w:eastAsia="Calibri" w:hAnsi="Tahoma"/>
                <w:sz w:val="18"/>
                <w:lang w:val="it-IT"/>
              </w:rPr>
              <w:t>:</w:t>
            </w:r>
            <w:r>
              <w:rPr>
                <w:rFonts w:eastAsia="Calibri" w:hAnsi="Tahoma"/>
                <w:sz w:val="18"/>
                <w:lang w:val="it-IT"/>
              </w:rPr>
              <w:t xml:space="preserve"> </w:t>
            </w:r>
            <w:r w:rsidR="00694D9B">
              <w:rPr>
                <w:rFonts w:eastAsia="Calibri" w:hAnsi="Tahoma"/>
                <w:sz w:val="18"/>
                <w:lang w:val="it-IT"/>
              </w:rPr>
              <w:t>_____________________________________</w:t>
            </w:r>
            <w:r>
              <w:rPr>
                <w:rFonts w:eastAsia="Calibri" w:hAnsi="Tahoma"/>
                <w:sz w:val="18"/>
                <w:lang w:val="it-IT"/>
              </w:rPr>
              <w:t xml:space="preserve"> - Docente</w:t>
            </w:r>
            <w:r w:rsidR="00B3048C">
              <w:rPr>
                <w:rFonts w:eastAsia="Calibri" w:hAnsi="Tahoma"/>
                <w:sz w:val="18"/>
                <w:lang w:val="it-IT"/>
              </w:rPr>
              <w:t>:</w:t>
            </w:r>
            <w:r>
              <w:rPr>
                <w:rFonts w:eastAsia="Calibri" w:hAnsi="Tahoma"/>
                <w:sz w:val="18"/>
                <w:lang w:val="it-IT"/>
              </w:rPr>
              <w:t xml:space="preserve"> </w:t>
            </w:r>
            <w:r w:rsidR="00694D9B">
              <w:rPr>
                <w:rFonts w:eastAsia="Calibri" w:hAnsi="Tahoma"/>
                <w:sz w:val="18"/>
                <w:lang w:val="it-IT"/>
              </w:rPr>
              <w:t>______________________________</w:t>
            </w:r>
          </w:p>
        </w:tc>
      </w:tr>
      <w:tr w:rsidR="00C813AE" w:rsidRPr="00144371" w14:paraId="4837A0E5" w14:textId="77777777" w:rsidTr="00C813AE">
        <w:trPr>
          <w:trHeight w:val="20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4E83342" w14:textId="115EDCFA" w:rsidR="00C813AE" w:rsidRPr="00144371" w:rsidRDefault="00C813AE" w:rsidP="00C813AE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  <w:r w:rsidRPr="00144371">
              <w:rPr>
                <w:rFonts w:eastAsia="Calibri" w:hAnsi="Tahoma"/>
                <w:lang w:val="it-IT"/>
              </w:rPr>
              <w:t>Data delle</w:t>
            </w:r>
            <w:r w:rsidR="00694D9B">
              <w:rPr>
                <w:rFonts w:eastAsia="Calibri" w:hAnsi="Tahoma"/>
                <w:lang w:val="it-IT"/>
              </w:rPr>
              <w:t xml:space="preserve"> </w:t>
            </w:r>
            <w:r w:rsidRPr="00144371">
              <w:rPr>
                <w:rFonts w:eastAsia="Calibri" w:hAnsi="Tahoma"/>
                <w:lang w:val="it-IT"/>
              </w:rPr>
              <w:t>lezioni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5B032A24" w14:textId="760AA4BD" w:rsidR="00C813AE" w:rsidRPr="00144371" w:rsidRDefault="00C813AE" w:rsidP="00C813AE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  <w:r w:rsidRPr="00144371">
              <w:rPr>
                <w:rFonts w:eastAsia="Calibri" w:hAnsi="Tahoma"/>
                <w:lang w:val="it-IT"/>
              </w:rPr>
              <w:t>Docente del corso firma</w:t>
            </w: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37485A4" w14:textId="77FB12BC" w:rsidR="00C813AE" w:rsidRDefault="00C813AE" w:rsidP="00C813AE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  <w:r>
              <w:rPr>
                <w:rFonts w:eastAsia="Calibri" w:hAnsi="Tahoma"/>
                <w:lang w:val="it-IT"/>
              </w:rPr>
              <w:t xml:space="preserve">Argomento svolto durante le lezioni e/o annotazioni varie  </w:t>
            </w:r>
          </w:p>
        </w:tc>
      </w:tr>
      <w:tr w:rsidR="00C813AE" w:rsidRPr="00694D9B" w14:paraId="5AC859AB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19245380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1A414F7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EC51BCD" w14:textId="77777777" w:rsidR="00C813AE" w:rsidRPr="00694D9B" w:rsidRDefault="00C813AE" w:rsidP="00694D9B">
            <w:pPr>
              <w:pStyle w:val="textbox"/>
              <w:shd w:val="clear" w:color="auto" w:fill="FFFFFF"/>
              <w:spacing w:beforeAutospacing="0" w:afterAutospacing="0"/>
              <w:jc w:val="both"/>
              <w:rPr>
                <w:rFonts w:ascii="Tahoma" w:eastAsia="Calibri" w:hAnsi="Tahoma"/>
                <w:kern w:val="2"/>
                <w:sz w:val="20"/>
                <w:lang w:eastAsia="ko-KR"/>
              </w:rPr>
            </w:pPr>
          </w:p>
        </w:tc>
      </w:tr>
      <w:tr w:rsidR="00C813AE" w:rsidRPr="00694D9B" w14:paraId="0AFD2160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5324D8ED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7A2D3D7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CA5AD7B" w14:textId="77777777" w:rsidR="00C813AE" w:rsidRPr="00694D9B" w:rsidRDefault="00C813AE" w:rsidP="00694D9B">
            <w:pPr>
              <w:widowControl/>
              <w:wordWrap/>
              <w:snapToGrid w:val="0"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67F7E85B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BF6239D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1CC0F94E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228F2D0" w14:textId="77777777" w:rsidR="00C813AE" w:rsidRPr="00694D9B" w:rsidRDefault="00C813AE" w:rsidP="00694D9B">
            <w:pPr>
              <w:widowControl/>
              <w:wordWrap/>
              <w:snapToGrid w:val="0"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1C621E1B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C99E03F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63CAE06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0ECED8E" w14:textId="77777777" w:rsidR="00C813AE" w:rsidRPr="00694D9B" w:rsidRDefault="00C813AE" w:rsidP="00694D9B">
            <w:pPr>
              <w:widowControl/>
              <w:wordWrap/>
              <w:snapToGrid w:val="0"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63E6A93A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7B29AA27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871964A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89F5759" w14:textId="77777777" w:rsidR="00C813AE" w:rsidRPr="00694D9B" w:rsidRDefault="00C813AE" w:rsidP="00694D9B">
            <w:pPr>
              <w:widowControl/>
              <w:wordWrap/>
              <w:snapToGrid w:val="0"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6C61C78A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2F7033E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79442DF2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7A3A79B" w14:textId="77777777" w:rsidR="00C813AE" w:rsidRPr="00694D9B" w:rsidRDefault="00C813AE" w:rsidP="00694D9B">
            <w:pPr>
              <w:widowControl/>
              <w:wordWrap/>
              <w:snapToGrid w:val="0"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3AB793B4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7E30D7FD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2DB039D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17267DDF" w14:textId="77777777" w:rsidR="00C813AE" w:rsidRPr="00694D9B" w:rsidRDefault="00C813AE" w:rsidP="00694D9B">
            <w:pPr>
              <w:widowControl/>
              <w:wordWrap/>
              <w:snapToGrid w:val="0"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063657E6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FAA2301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D0DA333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7F3A9A17" w14:textId="77777777" w:rsidR="00C813AE" w:rsidRPr="00694D9B" w:rsidRDefault="00C813AE" w:rsidP="00694D9B">
            <w:pPr>
              <w:widowControl/>
              <w:wordWrap/>
              <w:snapToGrid w:val="0"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7D02233A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DD6C9A0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401EC5E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8D5CC0F" w14:textId="77777777" w:rsidR="00C813AE" w:rsidRPr="00694D9B" w:rsidRDefault="00C813AE" w:rsidP="00694D9B">
            <w:pPr>
              <w:widowControl/>
              <w:wordWrap/>
              <w:snapToGrid w:val="0"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01AE4015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560E68B9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1D45668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A03750D" w14:textId="77777777" w:rsidR="00C813AE" w:rsidRPr="00694D9B" w:rsidRDefault="00C813AE" w:rsidP="00694D9B">
            <w:pPr>
              <w:widowControl/>
              <w:wordWrap/>
              <w:snapToGrid w:val="0"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69B5C989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14DD0D45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7F52C6EA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5A5EE5A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378CA2A8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7E017A9C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19C9BDD1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B83BA3D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7A7759A6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948E179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BFE9BA6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1A60E17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3FEDAF74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FB73894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3026899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E737F76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05FD60EC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14:paraId="1C70C9F6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E00AD86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B0DA845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0DC2AB5B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14:paraId="647BE8F7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0A54485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5F424E4C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506A50B4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14:paraId="003476AA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77B8F880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E222ECE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228FC157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14:paraId="19A6E841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328B771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C123BDF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  <w:tr w:rsidR="00C813AE" w:rsidRPr="00694D9B" w14:paraId="2A5D27F7" w14:textId="77777777" w:rsidTr="00694D9B">
        <w:trPr>
          <w:trHeight w:val="393"/>
        </w:trPr>
        <w:tc>
          <w:tcPr>
            <w:tcW w:w="5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14:paraId="7FF8EC96" w14:textId="77777777" w:rsidR="00C813AE" w:rsidRPr="00694D9B" w:rsidRDefault="00C813AE" w:rsidP="00694D9B">
            <w:pPr>
              <w:widowControl/>
              <w:wordWrap/>
              <w:spacing w:before="100" w:after="100"/>
              <w:jc w:val="center"/>
              <w:rPr>
                <w:rFonts w:eastAsia="Calibri" w:hAnsi="Tahoma"/>
                <w:lang w:val="it-IT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B99295C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  <w:tc>
          <w:tcPr>
            <w:tcW w:w="3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DD4736F" w14:textId="77777777" w:rsidR="00C813AE" w:rsidRPr="00694D9B" w:rsidRDefault="00C813AE" w:rsidP="00694D9B">
            <w:pPr>
              <w:widowControl/>
              <w:wordWrap/>
              <w:spacing w:before="100" w:after="100"/>
              <w:jc w:val="left"/>
              <w:rPr>
                <w:rFonts w:eastAsia="Calibri" w:hAnsi="Tahoma"/>
                <w:lang w:val="it-IT"/>
              </w:rPr>
            </w:pPr>
          </w:p>
        </w:tc>
      </w:tr>
    </w:tbl>
    <w:p w14:paraId="52D302E0" w14:textId="77777777" w:rsidR="00C813AE" w:rsidRPr="00694D9B" w:rsidRDefault="00C813AE">
      <w:pPr>
        <w:widowControl/>
        <w:wordWrap/>
        <w:spacing w:after="200"/>
        <w:jc w:val="center"/>
        <w:rPr>
          <w:rFonts w:eastAsia="Calibri" w:hAnsi="Tahoma" w:cs="Tahoma"/>
          <w:szCs w:val="20"/>
          <w:lang w:val="it-IT"/>
        </w:rPr>
      </w:pPr>
    </w:p>
    <w:p w14:paraId="0422248B" w14:textId="77777777" w:rsidR="00C813AE" w:rsidRDefault="00C813AE">
      <w:pPr>
        <w:widowControl/>
        <w:wordWrap/>
        <w:spacing w:after="200"/>
        <w:jc w:val="center"/>
        <w:rPr>
          <w:rFonts w:eastAsia="Calibri" w:hAnsi="Tahoma"/>
          <w:sz w:val="32"/>
          <w:lang w:val="it-IT"/>
        </w:rPr>
      </w:pPr>
    </w:p>
    <w:p w14:paraId="2CE0A1D1" w14:textId="77777777" w:rsidR="00C813AE" w:rsidRDefault="00C813AE">
      <w:pPr>
        <w:widowControl/>
        <w:wordWrap/>
        <w:spacing w:after="200"/>
        <w:jc w:val="center"/>
        <w:rPr>
          <w:rFonts w:eastAsia="Calibri" w:hAnsi="Tahoma"/>
          <w:sz w:val="32"/>
          <w:lang w:val="it-IT"/>
        </w:rPr>
      </w:pPr>
    </w:p>
    <w:p w14:paraId="40ACA70B" w14:textId="77777777" w:rsidR="006076CA" w:rsidRDefault="006076CA">
      <w:pPr>
        <w:widowControl/>
        <w:wordWrap/>
        <w:spacing w:after="200"/>
        <w:jc w:val="center"/>
        <w:rPr>
          <w:rFonts w:eastAsia="Calibri" w:hAnsi="Tahoma"/>
          <w:sz w:val="32"/>
          <w:lang w:val="it-IT"/>
        </w:rPr>
      </w:pPr>
    </w:p>
    <w:p w14:paraId="3A911BDA" w14:textId="77777777" w:rsidR="00C813AE" w:rsidRDefault="00C813AE">
      <w:pPr>
        <w:widowControl/>
        <w:wordWrap/>
        <w:spacing w:after="200"/>
        <w:jc w:val="center"/>
        <w:rPr>
          <w:rFonts w:eastAsia="Calibri" w:hAnsi="Tahoma"/>
          <w:sz w:val="32"/>
          <w:lang w:val="it-IT"/>
        </w:rPr>
        <w:sectPr w:rsidR="00C813AE" w:rsidSect="002A47B4">
          <w:footerReference w:type="default" r:id="rId8"/>
          <w:endnotePr>
            <w:numFmt w:val="decimal"/>
          </w:endnotePr>
          <w:pgSz w:w="11906" w:h="16838"/>
          <w:pgMar w:top="284" w:right="425" w:bottom="816" w:left="425" w:header="720" w:footer="720" w:gutter="0"/>
          <w:pgNumType w:start="0"/>
          <w:cols w:space="720"/>
          <w:titlePg/>
          <w:docGrid w:linePitch="360"/>
        </w:sectPr>
      </w:pPr>
    </w:p>
    <w:p w14:paraId="6BE63F47" w14:textId="77777777" w:rsidR="00BC3DB5" w:rsidRDefault="00466781">
      <w:pPr>
        <w:widowControl/>
        <w:wordWrap/>
        <w:spacing w:after="200"/>
        <w:jc w:val="center"/>
        <w:rPr>
          <w:rFonts w:eastAsia="Calibri" w:hAnsi="Tahoma"/>
          <w:color w:val="FF0000"/>
          <w:sz w:val="16"/>
          <w:lang w:val="it-IT"/>
        </w:rPr>
      </w:pPr>
      <w:r>
        <w:rPr>
          <w:rFonts w:eastAsia="Calibri" w:hAnsi="Tahoma"/>
          <w:sz w:val="32"/>
          <w:lang w:val="it-IT"/>
        </w:rPr>
        <w:lastRenderedPageBreak/>
        <w:t>Assenze alunni</w:t>
      </w:r>
    </w:p>
    <w:tbl>
      <w:tblPr>
        <w:tblpPr w:leftFromText="141" w:rightFromText="141" w:vertAnchor="text" w:horzAnchor="margin" w:tblpY="461"/>
        <w:tblW w:w="1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45"/>
        <w:gridCol w:w="613"/>
        <w:gridCol w:w="613"/>
        <w:gridCol w:w="613"/>
        <w:gridCol w:w="613"/>
        <w:gridCol w:w="613"/>
        <w:gridCol w:w="613"/>
        <w:gridCol w:w="613"/>
        <w:gridCol w:w="613"/>
        <w:gridCol w:w="615"/>
        <w:gridCol w:w="615"/>
        <w:gridCol w:w="615"/>
        <w:gridCol w:w="615"/>
        <w:gridCol w:w="615"/>
        <w:gridCol w:w="615"/>
        <w:gridCol w:w="615"/>
      </w:tblGrid>
      <w:tr w:rsidR="00144371" w14:paraId="0EC97F81" w14:textId="77777777" w:rsidTr="00144371">
        <w:trPr>
          <w:cantSplit/>
          <w:trHeight w:val="1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14:paraId="7B1672C3" w14:textId="77777777" w:rsidR="00144371" w:rsidRDefault="00144371" w:rsidP="008714DD">
            <w:pPr>
              <w:widowControl/>
              <w:wordWrap/>
              <w:spacing w:before="60" w:after="60"/>
              <w:ind w:left="113" w:right="113"/>
              <w:rPr>
                <w:rFonts w:eastAsia="Calibri" w:hAnsi="Tahoma"/>
                <w:sz w:val="16"/>
                <w:lang w:val="it-IT"/>
              </w:rPr>
            </w:pPr>
            <w:r>
              <w:rPr>
                <w:rFonts w:eastAsia="Calibri" w:hAnsi="Tahoma"/>
                <w:sz w:val="16"/>
                <w:lang w:val="it-IT"/>
              </w:rPr>
              <w:t>N. INCONTRI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D994E" w14:textId="77777777" w:rsidR="00144371" w:rsidRDefault="00144371" w:rsidP="008714DD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sz w:val="16"/>
                <w:lang w:val="it-IT"/>
              </w:rPr>
            </w:pPr>
          </w:p>
          <w:p w14:paraId="012EFF8F" w14:textId="77777777" w:rsidR="00144371" w:rsidRDefault="00144371" w:rsidP="008714DD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sz w:val="16"/>
                <w:lang w:val="it-IT"/>
              </w:rPr>
            </w:pPr>
          </w:p>
          <w:p w14:paraId="030EC999" w14:textId="77777777" w:rsidR="00144371" w:rsidRDefault="00144371" w:rsidP="008714DD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sz w:val="16"/>
                <w:lang w:val="it-IT"/>
              </w:rPr>
            </w:pPr>
            <w:r>
              <w:rPr>
                <w:rFonts w:eastAsia="Calibri" w:hAnsi="Tahoma"/>
                <w:sz w:val="16"/>
                <w:lang w:val="it-IT"/>
              </w:rPr>
              <w:t>ALUNNO DATA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958B258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ABED56A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60DFCE7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1AC0900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6FE23218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3A8AE8A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093CCCA9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C8431C7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6769CF2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F6FE148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225A40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ED33F3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EEBDEE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F92655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264060AC" w14:textId="77777777" w:rsidR="00144371" w:rsidRPr="00466781" w:rsidRDefault="00144371" w:rsidP="008714DD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144371" w14:paraId="79640A48" w14:textId="77777777" w:rsidTr="00144371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D233F" w14:textId="77777777" w:rsidR="00144371" w:rsidRPr="00572670" w:rsidRDefault="00144371" w:rsidP="008714DD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E083E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7F22F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6E366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29D5E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FEBEB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E7C2E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2E0AB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5ECC4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CE9A0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F8C6A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E9DE0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282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4A6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8DF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C41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D0053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4A62FD9F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B5210" w14:textId="77777777" w:rsidR="00144371" w:rsidRDefault="00144371" w:rsidP="008714D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7E47D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C55D7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A0423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197F4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351A0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33E71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353CD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6AE123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4BD2EF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E7DEC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5A953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606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177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9F8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9E1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2C8E7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4C879B73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88DAF" w14:textId="77777777" w:rsidR="00144371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05302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8D44C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95347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0B1B83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2B5FB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038AF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F78C1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C50EC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D43D9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4B68C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005AF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5F9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3EB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50F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CC5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FAAB3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76068DE5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35A48" w14:textId="77777777" w:rsidR="00144371" w:rsidRPr="00044CD9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B24EB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141E0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D066B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00ECC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88123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EA65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B0F8F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4C7BB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20C4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0E6EA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B84C4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BF9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2F1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7AE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3CE3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63DC4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59AA63A3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E7EED" w14:textId="77777777" w:rsidR="00144371" w:rsidRPr="00044CD9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84A4D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A73DB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F79C3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3040FF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3A42C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2021A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B81CA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30C8E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9723C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443A13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74A7F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B05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760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3573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521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B144D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2EAC8D8D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D5042" w14:textId="77777777" w:rsidR="00144371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CF156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831F6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576303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7E72B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028283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55946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2A67A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7CC8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CE6D33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4017A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D8C24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F33F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614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91E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AAA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3AB13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4B865F61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F3184" w14:textId="77777777" w:rsidR="00144371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B5FE2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FA2D2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A3190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3A537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E6050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5A988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9B6B5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717D5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E3185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9033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6C3CE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418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B8E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76D7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ED8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00ECB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28AE5F92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5F4E9" w14:textId="77777777" w:rsidR="00144371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18554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B4DCE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8C622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9DC41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7864FF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C775C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FE701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200F6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FBE0D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ECC28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EFF157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5BD7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1AA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407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561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90B64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3210CBD5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5357C" w14:textId="77777777" w:rsidR="00144371" w:rsidRPr="00572670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1C0E5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C1EBC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7F224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53211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2834C8" w14:textId="77777777" w:rsidR="00144371" w:rsidRDefault="00144371" w:rsidP="00466781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7DD1E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EB088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B3DD7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43182F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039EA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E9ABB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D061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0D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E93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147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1ABEA7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38D7F8EF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888F0" w14:textId="77777777" w:rsidR="00144371" w:rsidRPr="00E63164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A41DE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9DC3F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734D7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FC8A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71F3F3" w14:textId="77777777" w:rsidR="00144371" w:rsidRDefault="00144371" w:rsidP="00466781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A8BB7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BDC2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A9B8E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2775F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E5953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995A6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21C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886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4DA1" w14:textId="77777777" w:rsidR="00144371" w:rsidRDefault="00144371" w:rsidP="00466781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14BF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99B59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285E58DE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5C091" w14:textId="77777777" w:rsidR="00144371" w:rsidRPr="00E63164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9490D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24516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54133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73132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B2B315" w14:textId="77777777" w:rsidR="00144371" w:rsidRDefault="00144371" w:rsidP="00466781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8D066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3B1B6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96CF3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97CBB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70074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D4DAB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A60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FE7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7C2B" w14:textId="77777777" w:rsidR="00144371" w:rsidRDefault="00144371" w:rsidP="00466781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531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C2630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622E3D29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3F525" w14:textId="77777777" w:rsidR="00144371" w:rsidRPr="008714DD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064A2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016CA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B2E9D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C0968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5C455C" w14:textId="77777777" w:rsidR="00144371" w:rsidRDefault="00144371" w:rsidP="00466781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DDC5B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F701E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0FED0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041827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1F736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99F03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F6C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06F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D18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1C0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783FA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6766E972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D2BC8" w14:textId="77777777" w:rsidR="00144371" w:rsidRPr="008714DD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561FB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7CE19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E6CD4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5EB10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BB34C3" w14:textId="77777777" w:rsidR="00144371" w:rsidRDefault="00144371" w:rsidP="00466781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E3EC0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E3153F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B2F50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6E803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393E5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19FF6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94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309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408F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AC2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1F435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7944A91E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6A4E2" w14:textId="77777777" w:rsidR="00144371" w:rsidRPr="008714DD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07693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91C4A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3175E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8442A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FEF66A" w14:textId="77777777" w:rsidR="00144371" w:rsidRDefault="00144371" w:rsidP="00466781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3FF4E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A25AA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7D206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51A1F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BEFBD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D1084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7D9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7A0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EBB1" w14:textId="77777777" w:rsidR="00144371" w:rsidRDefault="00144371" w:rsidP="00466781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83C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E5002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7B7E7EC1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8DDF5" w14:textId="77777777" w:rsidR="00144371" w:rsidRPr="008714DD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707D5CD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A1CC2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20B96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7451DF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75A21F" w14:textId="77777777" w:rsidR="00144371" w:rsidRDefault="00144371" w:rsidP="00466781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D92507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6E460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803A4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488C3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36D17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0EE61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307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0CF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E049" w14:textId="77777777" w:rsidR="00144371" w:rsidRDefault="00144371" w:rsidP="00466781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27F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65E13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2070DB8F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1A8A6" w14:textId="77777777" w:rsidR="00144371" w:rsidRPr="008714DD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C3FCFEF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18BF5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7068C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7193A3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397DCC" w14:textId="77777777" w:rsidR="00144371" w:rsidRDefault="00144371" w:rsidP="00466781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9BF40B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EE4147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4B479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063D0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5F1E6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1E943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BA9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4C2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8CCD" w14:textId="77777777" w:rsidR="00144371" w:rsidRDefault="00144371" w:rsidP="00466781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480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31E6D3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6F3B9DC1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3CB8D" w14:textId="77777777" w:rsidR="00144371" w:rsidRPr="008714DD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3AC4A874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7F47E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F53F2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83BE43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26F20B" w14:textId="77777777" w:rsidR="00144371" w:rsidRDefault="00144371" w:rsidP="00466781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208AC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79CF9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1D83AA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50BFE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DE4AF8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EEEE5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C50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DC4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87FA" w14:textId="77777777" w:rsidR="00144371" w:rsidRDefault="00144371" w:rsidP="00466781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692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919CD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0BB008B0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FDC4A" w14:textId="77777777" w:rsidR="00144371" w:rsidRPr="008714DD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2A52E15E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9CAED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ED145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327FC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5D199C" w14:textId="77777777" w:rsidR="00144371" w:rsidRDefault="00144371" w:rsidP="00466781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AC5C7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646FE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2540E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37341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D6E25F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B74C4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FC8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25E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C3FF" w14:textId="77777777" w:rsidR="00144371" w:rsidRDefault="00144371" w:rsidP="00466781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F1BE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42D34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  <w:tr w:rsidR="00144371" w14:paraId="1EEE94AD" w14:textId="77777777" w:rsidTr="00144371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9FCC2" w14:textId="77777777" w:rsidR="00144371" w:rsidRPr="008714DD" w:rsidRDefault="00144371" w:rsidP="00466781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072A0DA" w14:textId="77777777" w:rsidR="00144371" w:rsidRDefault="00144371" w:rsidP="00DA1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91A72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C59851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715AE2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B84287" w14:textId="77777777" w:rsidR="00144371" w:rsidRDefault="00144371" w:rsidP="00466781">
            <w:pPr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DD184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F8159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61CAA7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A83F5C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938C55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7B5F89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EFA0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9356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0549" w14:textId="77777777" w:rsidR="00144371" w:rsidRDefault="00144371" w:rsidP="00466781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A074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B1614D" w14:textId="77777777" w:rsidR="00144371" w:rsidRPr="00466781" w:rsidRDefault="00144371" w:rsidP="00466781">
            <w:pPr>
              <w:widowControl/>
              <w:wordWrap/>
              <w:spacing w:before="60" w:after="60"/>
              <w:jc w:val="center"/>
              <w:rPr>
                <w:rFonts w:eastAsia="Calibri" w:hAnsi="Tahoma"/>
                <w:b/>
                <w:sz w:val="18"/>
              </w:rPr>
            </w:pPr>
          </w:p>
        </w:tc>
      </w:tr>
    </w:tbl>
    <w:p w14:paraId="41CA722F" w14:textId="77777777" w:rsidR="00BC3DB5" w:rsidRDefault="00BC3DB5">
      <w:pPr>
        <w:widowControl/>
        <w:wordWrap/>
        <w:spacing w:after="200"/>
        <w:jc w:val="left"/>
        <w:rPr>
          <w:rFonts w:eastAsia="Calibri" w:hAnsi="Tahoma"/>
          <w:b/>
        </w:rPr>
      </w:pPr>
    </w:p>
    <w:p w14:paraId="0E8B5DE7" w14:textId="77777777" w:rsidR="00144371" w:rsidRDefault="00144371">
      <w:pPr>
        <w:widowControl/>
        <w:wordWrap/>
        <w:spacing w:after="200" w:line="276" w:lineRule="auto"/>
        <w:ind w:left="3540"/>
        <w:jc w:val="right"/>
        <w:rPr>
          <w:rFonts w:eastAsia="Calibri" w:hAnsi="Tahoma"/>
          <w:lang w:val="it-IT"/>
        </w:rPr>
      </w:pPr>
    </w:p>
    <w:p w14:paraId="139E1ED1" w14:textId="77777777" w:rsidR="00BC3DB5" w:rsidRDefault="009973B2">
      <w:pPr>
        <w:widowControl/>
        <w:wordWrap/>
        <w:spacing w:after="200" w:line="276" w:lineRule="auto"/>
        <w:ind w:left="3540"/>
        <w:jc w:val="right"/>
        <w:rPr>
          <w:rFonts w:eastAsia="Calibri" w:hAnsi="Tahoma"/>
          <w:lang w:val="it-IT"/>
        </w:rPr>
      </w:pPr>
      <w:r>
        <w:rPr>
          <w:rFonts w:eastAsia="Calibri" w:hAnsi="Tahoma"/>
          <w:lang w:val="it-IT"/>
        </w:rPr>
        <w:t>Docente ____________________________</w:t>
      </w:r>
    </w:p>
    <w:p w14:paraId="3410FEBC" w14:textId="77777777" w:rsidR="00BC3DB5" w:rsidRDefault="009973B2" w:rsidP="00BA5609">
      <w:pPr>
        <w:widowControl/>
        <w:wordWrap/>
        <w:spacing w:after="200" w:line="276" w:lineRule="auto"/>
        <w:jc w:val="right"/>
        <w:rPr>
          <w:rFonts w:eastAsia="Calibri" w:hAnsi="Tahoma"/>
          <w:lang w:val="it-IT"/>
        </w:rPr>
      </w:pPr>
      <w:r>
        <w:rPr>
          <w:rFonts w:eastAsia="Calibri" w:hAnsi="Tahoma"/>
          <w:lang w:val="it-IT"/>
        </w:rPr>
        <w:t>Responsabile di sede ______________________________</w:t>
      </w:r>
    </w:p>
    <w:p w14:paraId="0B093EBA" w14:textId="77777777" w:rsidR="00083EDC" w:rsidRDefault="00BA5609" w:rsidP="00144371">
      <w:pPr>
        <w:widowControl/>
        <w:wordWrap/>
        <w:spacing w:after="200" w:line="276" w:lineRule="auto"/>
        <w:rPr>
          <w:rFonts w:eastAsia="Calibri" w:hAnsi="Tahoma"/>
          <w:lang w:val="it-IT"/>
        </w:rPr>
      </w:pPr>
      <w:r w:rsidRPr="00BA5609">
        <w:rPr>
          <w:rFonts w:eastAsia="Calibri" w:hAnsi="Tahoma"/>
          <w:lang w:val="it-IT"/>
        </w:rPr>
        <w:t>Germignaga,</w:t>
      </w:r>
      <w:r w:rsidR="00144371">
        <w:rPr>
          <w:rFonts w:eastAsia="Calibri" w:hAnsi="Tahoma"/>
          <w:lang w:val="it-IT"/>
        </w:rPr>
        <w:tab/>
      </w:r>
      <w:r w:rsidR="00144371">
        <w:rPr>
          <w:rFonts w:eastAsia="Calibri" w:hAnsi="Tahoma"/>
          <w:lang w:val="it-IT"/>
        </w:rPr>
        <w:tab/>
      </w:r>
      <w:r w:rsidR="00144371">
        <w:rPr>
          <w:rFonts w:eastAsia="Calibri" w:hAnsi="Tahoma"/>
          <w:lang w:val="it-IT"/>
        </w:rPr>
        <w:tab/>
      </w:r>
      <w:r w:rsidR="00144371">
        <w:rPr>
          <w:rFonts w:eastAsia="Calibri" w:hAnsi="Tahoma"/>
          <w:lang w:val="it-IT"/>
        </w:rPr>
        <w:tab/>
      </w:r>
      <w:r w:rsidR="00144371">
        <w:rPr>
          <w:rFonts w:eastAsia="Calibri" w:hAnsi="Tahoma"/>
          <w:lang w:val="it-IT"/>
        </w:rPr>
        <w:tab/>
      </w:r>
      <w:r w:rsidR="00144371">
        <w:rPr>
          <w:rFonts w:eastAsia="Calibri" w:hAnsi="Tahoma"/>
          <w:lang w:val="it-IT"/>
        </w:rPr>
        <w:tab/>
      </w:r>
      <w:r w:rsidRPr="00BA5609">
        <w:rPr>
          <w:rFonts w:eastAsia="Calibri" w:hAnsi="Tahoma"/>
          <w:lang w:val="it-IT"/>
        </w:rPr>
        <w:tab/>
      </w:r>
      <w:r w:rsidR="00144371">
        <w:rPr>
          <w:rFonts w:eastAsia="Calibri" w:hAnsi="Tahoma"/>
          <w:lang w:val="it-IT"/>
        </w:rPr>
        <w:t xml:space="preserve">    Dirigente </w:t>
      </w:r>
      <w:r w:rsidR="009973B2">
        <w:rPr>
          <w:rFonts w:eastAsia="Calibri" w:hAnsi="Tahoma"/>
          <w:lang w:val="it-IT"/>
        </w:rPr>
        <w:t xml:space="preserve">Scolastico   </w:t>
      </w:r>
      <w:r w:rsidR="00144371">
        <w:rPr>
          <w:rFonts w:eastAsia="Calibri" w:hAnsi="Tahoma"/>
          <w:lang w:val="it-IT"/>
        </w:rPr>
        <w:t>_____________________________</w:t>
      </w:r>
      <w:r w:rsidR="009973B2">
        <w:rPr>
          <w:rFonts w:eastAsia="Calibri" w:hAnsi="Tahoma"/>
          <w:lang w:val="it-IT"/>
        </w:rPr>
        <w:t xml:space="preserve"> </w:t>
      </w:r>
    </w:p>
    <w:p w14:paraId="7CB82388" w14:textId="77777777" w:rsidR="00083EDC" w:rsidRDefault="00083EDC">
      <w:pPr>
        <w:widowControl/>
        <w:wordWrap/>
        <w:spacing w:after="200" w:line="276" w:lineRule="auto"/>
        <w:ind w:left="3540"/>
        <w:jc w:val="right"/>
        <w:rPr>
          <w:rFonts w:eastAsia="Calibri" w:hAnsi="Tahoma"/>
          <w:lang w:val="it-IT"/>
        </w:rPr>
      </w:pPr>
    </w:p>
    <w:p w14:paraId="3F3820ED" w14:textId="77777777" w:rsidR="00083EDC" w:rsidRDefault="00083EDC">
      <w:pPr>
        <w:widowControl/>
        <w:wordWrap/>
        <w:spacing w:after="200" w:line="276" w:lineRule="auto"/>
        <w:ind w:left="3540"/>
        <w:jc w:val="right"/>
        <w:rPr>
          <w:rFonts w:eastAsia="Calibri" w:hAnsi="Tahoma"/>
          <w:lang w:val="it-IT"/>
        </w:rPr>
      </w:pPr>
    </w:p>
    <w:p w14:paraId="6753FC23" w14:textId="77777777" w:rsidR="00083EDC" w:rsidRDefault="00083EDC">
      <w:pPr>
        <w:widowControl/>
        <w:wordWrap/>
        <w:spacing w:after="200" w:line="276" w:lineRule="auto"/>
        <w:ind w:left="3540"/>
        <w:jc w:val="right"/>
        <w:rPr>
          <w:rFonts w:eastAsia="Calibri" w:hAnsi="Tahoma"/>
          <w:lang w:val="it-IT"/>
        </w:rPr>
      </w:pPr>
    </w:p>
    <w:p w14:paraId="1BFCB4F7" w14:textId="77777777" w:rsidR="00083EDC" w:rsidRDefault="00083EDC">
      <w:pPr>
        <w:widowControl/>
        <w:wordWrap/>
        <w:spacing w:after="200" w:line="276" w:lineRule="auto"/>
        <w:ind w:left="3540"/>
        <w:jc w:val="right"/>
        <w:rPr>
          <w:rFonts w:eastAsia="Calibri" w:hAnsi="Tahoma"/>
          <w:lang w:val="it-IT"/>
        </w:rPr>
      </w:pPr>
    </w:p>
    <w:sectPr w:rsidR="00083EDC" w:rsidSect="00BA5609">
      <w:endnotePr>
        <w:numFmt w:val="decimal"/>
      </w:endnotePr>
      <w:pgSz w:w="11906" w:h="16838"/>
      <w:pgMar w:top="284" w:right="425" w:bottom="568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B66C5" w14:textId="77777777" w:rsidR="004346DF" w:rsidRDefault="004346DF" w:rsidP="002A47B4">
      <w:r>
        <w:separator/>
      </w:r>
    </w:p>
  </w:endnote>
  <w:endnote w:type="continuationSeparator" w:id="0">
    <w:p w14:paraId="4335E130" w14:textId="77777777" w:rsidR="004346DF" w:rsidRDefault="004346DF" w:rsidP="002A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98600"/>
      <w:docPartObj>
        <w:docPartGallery w:val="Page Numbers (Bottom of Page)"/>
        <w:docPartUnique/>
      </w:docPartObj>
    </w:sdtPr>
    <w:sdtEndPr/>
    <w:sdtContent>
      <w:p w14:paraId="251D3A55" w14:textId="77777777" w:rsidR="002A47B4" w:rsidRDefault="00D01DF9">
        <w:pPr>
          <w:pStyle w:val="Pidipagina"/>
          <w:jc w:val="center"/>
        </w:pPr>
        <w:r>
          <w:fldChar w:fldCharType="begin"/>
        </w:r>
        <w:r w:rsidR="002A47B4">
          <w:instrText xml:space="preserve"> PAGE   \* MERGEFORMAT </w:instrText>
        </w:r>
        <w:r>
          <w:fldChar w:fldCharType="separate"/>
        </w:r>
        <w:r w:rsidR="00144371">
          <w:rPr>
            <w:noProof/>
          </w:rPr>
          <w:t>1</w:t>
        </w:r>
        <w:r>
          <w:fldChar w:fldCharType="end"/>
        </w:r>
      </w:p>
    </w:sdtContent>
  </w:sdt>
  <w:p w14:paraId="6D538ECA" w14:textId="77777777" w:rsidR="002A47B4" w:rsidRDefault="002A47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27AB" w14:textId="77777777" w:rsidR="004346DF" w:rsidRDefault="004346DF" w:rsidP="002A47B4">
      <w:r>
        <w:separator/>
      </w:r>
    </w:p>
  </w:footnote>
  <w:footnote w:type="continuationSeparator" w:id="0">
    <w:p w14:paraId="69336A5A" w14:textId="77777777" w:rsidR="004346DF" w:rsidRDefault="004346DF" w:rsidP="002A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ahoma" w:hAnsi="Tahoma" w:hint="default"/>
        <w:b/>
        <w:sz w:val="16"/>
      </w:rPr>
    </w:lvl>
    <w:lvl w:ilvl="1" w:tentative="1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rFonts w:ascii="Tahoma" w:eastAsia="Tahoma" w:hAnsi="Tahoma" w:hint="default"/>
        <w:b/>
        <w:sz w:val="16"/>
      </w:rPr>
    </w:lvl>
    <w:lvl w:ilvl="2" w:tentative="1">
      <w:start w:val="1"/>
      <w:numFmt w:val="lowerRoman"/>
      <w:lvlText w:val="%1."/>
      <w:lvlJc w:val="left"/>
      <w:pPr>
        <w:tabs>
          <w:tab w:val="left" w:pos="2160"/>
        </w:tabs>
        <w:ind w:left="2160" w:hanging="180"/>
      </w:pPr>
      <w:rPr>
        <w:rFonts w:ascii="Tahoma" w:eastAsia="Tahoma" w:hAnsi="Tahoma" w:hint="default"/>
        <w:b/>
        <w:sz w:val="16"/>
      </w:rPr>
    </w:lvl>
    <w:lvl w:ilvl="3" w:tentative="1">
      <w:start w:val="1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ascii="Tahoma" w:eastAsia="Tahoma" w:hAnsi="Tahoma" w:hint="default"/>
        <w:b/>
        <w:sz w:val="16"/>
      </w:rPr>
    </w:lvl>
    <w:lvl w:ilvl="4" w:tentative="1">
      <w:start w:val="1"/>
      <w:numFmt w:val="lowerLetter"/>
      <w:lvlText w:val="%1."/>
      <w:lvlJc w:val="left"/>
      <w:pPr>
        <w:tabs>
          <w:tab w:val="left" w:pos="3600"/>
        </w:tabs>
        <w:ind w:left="3600" w:hanging="360"/>
      </w:pPr>
      <w:rPr>
        <w:rFonts w:ascii="Tahoma" w:eastAsia="Tahoma" w:hAnsi="Tahoma" w:hint="default"/>
        <w:b/>
        <w:sz w:val="16"/>
      </w:rPr>
    </w:lvl>
    <w:lvl w:ilvl="5" w:tentative="1">
      <w:start w:val="1"/>
      <w:numFmt w:val="lowerRoman"/>
      <w:lvlText w:val="%1."/>
      <w:lvlJc w:val="left"/>
      <w:pPr>
        <w:tabs>
          <w:tab w:val="left" w:pos="4320"/>
        </w:tabs>
        <w:ind w:left="4320" w:hanging="180"/>
      </w:pPr>
      <w:rPr>
        <w:rFonts w:ascii="Tahoma" w:eastAsia="Tahoma" w:hAnsi="Tahoma" w:hint="default"/>
        <w:b/>
        <w:sz w:val="16"/>
      </w:rPr>
    </w:lvl>
    <w:lvl w:ilvl="6" w:tentative="1">
      <w:start w:val="1"/>
      <w:numFmt w:val="decimal"/>
      <w:lvlText w:val="%1."/>
      <w:lvlJc w:val="left"/>
      <w:pPr>
        <w:tabs>
          <w:tab w:val="left" w:pos="5040"/>
        </w:tabs>
        <w:ind w:left="5040" w:hanging="360"/>
      </w:pPr>
      <w:rPr>
        <w:rFonts w:ascii="Tahoma" w:eastAsia="Tahoma" w:hAnsi="Tahoma" w:hint="default"/>
        <w:b/>
        <w:sz w:val="16"/>
      </w:rPr>
    </w:lvl>
    <w:lvl w:ilvl="7" w:tentative="1">
      <w:start w:val="1"/>
      <w:numFmt w:val="lowerLetter"/>
      <w:lvlText w:val="%1."/>
      <w:lvlJc w:val="left"/>
      <w:pPr>
        <w:tabs>
          <w:tab w:val="left" w:pos="5760"/>
        </w:tabs>
        <w:ind w:left="5760" w:hanging="360"/>
      </w:pPr>
      <w:rPr>
        <w:rFonts w:ascii="Tahoma" w:eastAsia="Tahoma" w:hAnsi="Tahoma" w:hint="default"/>
        <w:b/>
        <w:sz w:val="16"/>
      </w:rPr>
    </w:lvl>
    <w:lvl w:ilvl="8" w:tentative="1">
      <w:start w:val="1"/>
      <w:numFmt w:val="lowerRoman"/>
      <w:lvlText w:val="%1."/>
      <w:lvlJc w:val="left"/>
      <w:pPr>
        <w:tabs>
          <w:tab w:val="left" w:pos="6480"/>
        </w:tabs>
        <w:ind w:left="6480" w:hanging="180"/>
      </w:pPr>
      <w:rPr>
        <w:rFonts w:ascii="Tahoma" w:eastAsia="Tahoma" w:hAnsi="Tahoma" w:hint="default"/>
        <w:b/>
        <w:sz w:val="16"/>
      </w:rPr>
    </w:lvl>
  </w:abstractNum>
  <w:abstractNum w:abstractNumId="1" w15:restartNumberingAfterBreak="0">
    <w:nsid w:val="00000002"/>
    <w:multiLevelType w:val="multilevel"/>
    <w:tmpl w:val="0000000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ahoma" w:hAnsi="Tahoma" w:hint="default"/>
        <w:b/>
        <w:sz w:val="16"/>
      </w:rPr>
    </w:lvl>
    <w:lvl w:ilvl="1" w:tentative="1">
      <w:start w:val="3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rFonts w:ascii="Tahoma" w:eastAsia="Tahoma" w:hAnsi="Tahoma" w:hint="default"/>
        <w:b/>
        <w:sz w:val="16"/>
      </w:rPr>
    </w:lvl>
    <w:lvl w:ilvl="2" w:tentative="1">
      <w:start w:val="3"/>
      <w:numFmt w:val="lowerRoman"/>
      <w:lvlText w:val="%1."/>
      <w:lvlJc w:val="left"/>
      <w:pPr>
        <w:tabs>
          <w:tab w:val="left" w:pos="2160"/>
        </w:tabs>
        <w:ind w:left="2160" w:hanging="180"/>
      </w:pPr>
      <w:rPr>
        <w:rFonts w:ascii="Tahoma" w:eastAsia="Tahoma" w:hAnsi="Tahoma" w:hint="default"/>
        <w:b/>
        <w:sz w:val="16"/>
      </w:rPr>
    </w:lvl>
    <w:lvl w:ilvl="3" w:tentative="1">
      <w:start w:val="3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ascii="Tahoma" w:eastAsia="Tahoma" w:hAnsi="Tahoma" w:hint="default"/>
        <w:b/>
        <w:sz w:val="16"/>
      </w:rPr>
    </w:lvl>
    <w:lvl w:ilvl="4" w:tentative="1">
      <w:start w:val="3"/>
      <w:numFmt w:val="lowerLetter"/>
      <w:lvlText w:val="%1."/>
      <w:lvlJc w:val="left"/>
      <w:pPr>
        <w:tabs>
          <w:tab w:val="left" w:pos="3600"/>
        </w:tabs>
        <w:ind w:left="3600" w:hanging="360"/>
      </w:pPr>
      <w:rPr>
        <w:rFonts w:ascii="Tahoma" w:eastAsia="Tahoma" w:hAnsi="Tahoma" w:hint="default"/>
        <w:b/>
        <w:sz w:val="16"/>
      </w:rPr>
    </w:lvl>
    <w:lvl w:ilvl="5" w:tentative="1">
      <w:start w:val="3"/>
      <w:numFmt w:val="lowerRoman"/>
      <w:lvlText w:val="%1."/>
      <w:lvlJc w:val="left"/>
      <w:pPr>
        <w:tabs>
          <w:tab w:val="left" w:pos="4320"/>
        </w:tabs>
        <w:ind w:left="4320" w:hanging="180"/>
      </w:pPr>
      <w:rPr>
        <w:rFonts w:ascii="Tahoma" w:eastAsia="Tahoma" w:hAnsi="Tahoma" w:hint="default"/>
        <w:b/>
        <w:sz w:val="16"/>
      </w:rPr>
    </w:lvl>
    <w:lvl w:ilvl="6" w:tentative="1">
      <w:start w:val="3"/>
      <w:numFmt w:val="decimal"/>
      <w:lvlText w:val="%1."/>
      <w:lvlJc w:val="left"/>
      <w:pPr>
        <w:tabs>
          <w:tab w:val="left" w:pos="5040"/>
        </w:tabs>
        <w:ind w:left="5040" w:hanging="360"/>
      </w:pPr>
      <w:rPr>
        <w:rFonts w:ascii="Tahoma" w:eastAsia="Tahoma" w:hAnsi="Tahoma" w:hint="default"/>
        <w:b/>
        <w:sz w:val="16"/>
      </w:rPr>
    </w:lvl>
    <w:lvl w:ilvl="7" w:tentative="1">
      <w:start w:val="3"/>
      <w:numFmt w:val="lowerLetter"/>
      <w:lvlText w:val="%1."/>
      <w:lvlJc w:val="left"/>
      <w:pPr>
        <w:tabs>
          <w:tab w:val="left" w:pos="5760"/>
        </w:tabs>
        <w:ind w:left="5760" w:hanging="360"/>
      </w:pPr>
      <w:rPr>
        <w:rFonts w:ascii="Tahoma" w:eastAsia="Tahoma" w:hAnsi="Tahoma" w:hint="default"/>
        <w:b/>
        <w:sz w:val="16"/>
      </w:rPr>
    </w:lvl>
    <w:lvl w:ilvl="8" w:tentative="1">
      <w:start w:val="3"/>
      <w:numFmt w:val="lowerRoman"/>
      <w:lvlText w:val="%1."/>
      <w:lvlJc w:val="left"/>
      <w:pPr>
        <w:tabs>
          <w:tab w:val="left" w:pos="6480"/>
        </w:tabs>
        <w:ind w:left="6480" w:hanging="180"/>
      </w:pPr>
      <w:rPr>
        <w:rFonts w:ascii="Tahoma" w:eastAsia="Tahoma" w:hAnsi="Tahoma" w:hint="default"/>
        <w:b/>
        <w:sz w:val="16"/>
      </w:rPr>
    </w:lvl>
  </w:abstractNum>
  <w:abstractNum w:abstractNumId="2" w15:restartNumberingAfterBreak="0">
    <w:nsid w:val="00000003"/>
    <w:multiLevelType w:val="multilevel"/>
    <w:tmpl w:val="00000000"/>
    <w:lvl w:ilvl="0">
      <w:start w:val="18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ahoma" w:hAnsi="Tahoma" w:hint="default"/>
        <w:b/>
        <w:sz w:val="16"/>
      </w:rPr>
    </w:lvl>
    <w:lvl w:ilvl="1" w:tentative="1">
      <w:start w:val="18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rFonts w:ascii="Tahoma" w:eastAsia="Tahoma" w:hAnsi="Tahoma" w:hint="default"/>
        <w:b/>
        <w:sz w:val="16"/>
      </w:rPr>
    </w:lvl>
    <w:lvl w:ilvl="2" w:tentative="1">
      <w:start w:val="18"/>
      <w:numFmt w:val="lowerRoman"/>
      <w:lvlText w:val="%1."/>
      <w:lvlJc w:val="left"/>
      <w:pPr>
        <w:tabs>
          <w:tab w:val="left" w:pos="2160"/>
        </w:tabs>
        <w:ind w:left="2160" w:hanging="180"/>
      </w:pPr>
      <w:rPr>
        <w:rFonts w:ascii="Tahoma" w:eastAsia="Tahoma" w:hAnsi="Tahoma" w:hint="default"/>
        <w:b/>
        <w:sz w:val="16"/>
      </w:rPr>
    </w:lvl>
    <w:lvl w:ilvl="3" w:tentative="1">
      <w:start w:val="18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ascii="Tahoma" w:eastAsia="Tahoma" w:hAnsi="Tahoma" w:hint="default"/>
        <w:b/>
        <w:sz w:val="16"/>
      </w:rPr>
    </w:lvl>
    <w:lvl w:ilvl="4" w:tentative="1">
      <w:start w:val="18"/>
      <w:numFmt w:val="lowerLetter"/>
      <w:lvlText w:val="%1."/>
      <w:lvlJc w:val="left"/>
      <w:pPr>
        <w:tabs>
          <w:tab w:val="left" w:pos="3600"/>
        </w:tabs>
        <w:ind w:left="3600" w:hanging="360"/>
      </w:pPr>
      <w:rPr>
        <w:rFonts w:ascii="Tahoma" w:eastAsia="Tahoma" w:hAnsi="Tahoma" w:hint="default"/>
        <w:b/>
        <w:sz w:val="16"/>
      </w:rPr>
    </w:lvl>
    <w:lvl w:ilvl="5" w:tentative="1">
      <w:start w:val="18"/>
      <w:numFmt w:val="lowerRoman"/>
      <w:lvlText w:val="%1."/>
      <w:lvlJc w:val="left"/>
      <w:pPr>
        <w:tabs>
          <w:tab w:val="left" w:pos="4320"/>
        </w:tabs>
        <w:ind w:left="4320" w:hanging="180"/>
      </w:pPr>
      <w:rPr>
        <w:rFonts w:ascii="Tahoma" w:eastAsia="Tahoma" w:hAnsi="Tahoma" w:hint="default"/>
        <w:b/>
        <w:sz w:val="16"/>
      </w:rPr>
    </w:lvl>
    <w:lvl w:ilvl="6" w:tentative="1">
      <w:start w:val="18"/>
      <w:numFmt w:val="decimal"/>
      <w:lvlText w:val="%1."/>
      <w:lvlJc w:val="left"/>
      <w:pPr>
        <w:tabs>
          <w:tab w:val="left" w:pos="5040"/>
        </w:tabs>
        <w:ind w:left="5040" w:hanging="360"/>
      </w:pPr>
      <w:rPr>
        <w:rFonts w:ascii="Tahoma" w:eastAsia="Tahoma" w:hAnsi="Tahoma" w:hint="default"/>
        <w:b/>
        <w:sz w:val="16"/>
      </w:rPr>
    </w:lvl>
    <w:lvl w:ilvl="7" w:tentative="1">
      <w:start w:val="18"/>
      <w:numFmt w:val="lowerLetter"/>
      <w:lvlText w:val="%1."/>
      <w:lvlJc w:val="left"/>
      <w:pPr>
        <w:tabs>
          <w:tab w:val="left" w:pos="5760"/>
        </w:tabs>
        <w:ind w:left="5760" w:hanging="360"/>
      </w:pPr>
      <w:rPr>
        <w:rFonts w:ascii="Tahoma" w:eastAsia="Tahoma" w:hAnsi="Tahoma" w:hint="default"/>
        <w:b/>
        <w:sz w:val="16"/>
      </w:rPr>
    </w:lvl>
    <w:lvl w:ilvl="8" w:tentative="1">
      <w:start w:val="18"/>
      <w:numFmt w:val="lowerRoman"/>
      <w:lvlText w:val="%1."/>
      <w:lvlJc w:val="left"/>
      <w:pPr>
        <w:tabs>
          <w:tab w:val="left" w:pos="6480"/>
        </w:tabs>
        <w:ind w:left="6480" w:hanging="180"/>
      </w:pPr>
      <w:rPr>
        <w:rFonts w:ascii="Tahoma" w:eastAsia="Tahoma" w:hAnsi="Tahoma" w:hint="default"/>
        <w:b/>
        <w:sz w:val="16"/>
      </w:rPr>
    </w:lvl>
  </w:abstractNum>
  <w:abstractNum w:abstractNumId="3" w15:restartNumberingAfterBreak="0">
    <w:nsid w:val="00000004"/>
    <w:multiLevelType w:val="multilevel"/>
    <w:tmpl w:val="00000000"/>
    <w:lvl w:ilvl="0">
      <w:start w:val="19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ahoma" w:eastAsia="Tahoma" w:hAnsi="Tahoma" w:hint="default"/>
        <w:b/>
        <w:sz w:val="16"/>
      </w:rPr>
    </w:lvl>
    <w:lvl w:ilvl="1" w:tentative="1">
      <w:start w:val="19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rFonts w:ascii="Tahoma" w:eastAsia="Tahoma" w:hAnsi="Tahoma" w:hint="default"/>
        <w:b/>
        <w:sz w:val="16"/>
      </w:rPr>
    </w:lvl>
    <w:lvl w:ilvl="2" w:tentative="1">
      <w:start w:val="19"/>
      <w:numFmt w:val="lowerRoman"/>
      <w:lvlText w:val="%1."/>
      <w:lvlJc w:val="left"/>
      <w:pPr>
        <w:tabs>
          <w:tab w:val="left" w:pos="2160"/>
        </w:tabs>
        <w:ind w:left="2160" w:hanging="180"/>
      </w:pPr>
      <w:rPr>
        <w:rFonts w:ascii="Tahoma" w:eastAsia="Tahoma" w:hAnsi="Tahoma" w:hint="default"/>
        <w:b/>
        <w:sz w:val="16"/>
      </w:rPr>
    </w:lvl>
    <w:lvl w:ilvl="3" w:tentative="1">
      <w:start w:val="19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ascii="Tahoma" w:eastAsia="Tahoma" w:hAnsi="Tahoma" w:hint="default"/>
        <w:b/>
        <w:sz w:val="16"/>
      </w:rPr>
    </w:lvl>
    <w:lvl w:ilvl="4" w:tentative="1">
      <w:start w:val="19"/>
      <w:numFmt w:val="lowerLetter"/>
      <w:lvlText w:val="%1."/>
      <w:lvlJc w:val="left"/>
      <w:pPr>
        <w:tabs>
          <w:tab w:val="left" w:pos="3600"/>
        </w:tabs>
        <w:ind w:left="3600" w:hanging="360"/>
      </w:pPr>
      <w:rPr>
        <w:rFonts w:ascii="Tahoma" w:eastAsia="Tahoma" w:hAnsi="Tahoma" w:hint="default"/>
        <w:b/>
        <w:sz w:val="16"/>
      </w:rPr>
    </w:lvl>
    <w:lvl w:ilvl="5" w:tentative="1">
      <w:start w:val="19"/>
      <w:numFmt w:val="lowerRoman"/>
      <w:lvlText w:val="%1."/>
      <w:lvlJc w:val="left"/>
      <w:pPr>
        <w:tabs>
          <w:tab w:val="left" w:pos="4320"/>
        </w:tabs>
        <w:ind w:left="4320" w:hanging="180"/>
      </w:pPr>
      <w:rPr>
        <w:rFonts w:ascii="Tahoma" w:eastAsia="Tahoma" w:hAnsi="Tahoma" w:hint="default"/>
        <w:b/>
        <w:sz w:val="16"/>
      </w:rPr>
    </w:lvl>
    <w:lvl w:ilvl="6" w:tentative="1">
      <w:start w:val="19"/>
      <w:numFmt w:val="decimal"/>
      <w:lvlText w:val="%1."/>
      <w:lvlJc w:val="left"/>
      <w:pPr>
        <w:tabs>
          <w:tab w:val="left" w:pos="5040"/>
        </w:tabs>
        <w:ind w:left="5040" w:hanging="360"/>
      </w:pPr>
      <w:rPr>
        <w:rFonts w:ascii="Tahoma" w:eastAsia="Tahoma" w:hAnsi="Tahoma" w:hint="default"/>
        <w:b/>
        <w:sz w:val="16"/>
      </w:rPr>
    </w:lvl>
    <w:lvl w:ilvl="7" w:tentative="1">
      <w:start w:val="19"/>
      <w:numFmt w:val="lowerLetter"/>
      <w:lvlText w:val="%1."/>
      <w:lvlJc w:val="left"/>
      <w:pPr>
        <w:tabs>
          <w:tab w:val="left" w:pos="5760"/>
        </w:tabs>
        <w:ind w:left="5760" w:hanging="360"/>
      </w:pPr>
      <w:rPr>
        <w:rFonts w:ascii="Tahoma" w:eastAsia="Tahoma" w:hAnsi="Tahoma" w:hint="default"/>
        <w:b/>
        <w:sz w:val="16"/>
      </w:rPr>
    </w:lvl>
    <w:lvl w:ilvl="8" w:tentative="1">
      <w:start w:val="19"/>
      <w:numFmt w:val="lowerRoman"/>
      <w:lvlText w:val="%1."/>
      <w:lvlJc w:val="left"/>
      <w:pPr>
        <w:tabs>
          <w:tab w:val="left" w:pos="6480"/>
        </w:tabs>
        <w:ind w:left="6480" w:hanging="180"/>
      </w:pPr>
      <w:rPr>
        <w:rFonts w:ascii="Tahoma" w:eastAsia="Tahoma" w:hAnsi="Tahoma" w:hint="default"/>
        <w:b/>
        <w:sz w:val="16"/>
      </w:rPr>
    </w:lvl>
  </w:abstractNum>
  <w:abstractNum w:abstractNumId="4" w15:restartNumberingAfterBreak="0">
    <w:nsid w:val="0B3804B7"/>
    <w:multiLevelType w:val="hybridMultilevel"/>
    <w:tmpl w:val="096A73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05403"/>
    <w:multiLevelType w:val="hybridMultilevel"/>
    <w:tmpl w:val="84BCB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5CF7"/>
    <w:multiLevelType w:val="hybridMultilevel"/>
    <w:tmpl w:val="B90C9D84"/>
    <w:lvl w:ilvl="0" w:tplc="0410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DB5"/>
    <w:rsid w:val="00044CD9"/>
    <w:rsid w:val="00083EDC"/>
    <w:rsid w:val="000A07B4"/>
    <w:rsid w:val="00112029"/>
    <w:rsid w:val="00144371"/>
    <w:rsid w:val="0018690F"/>
    <w:rsid w:val="001B117F"/>
    <w:rsid w:val="001C099E"/>
    <w:rsid w:val="00207C40"/>
    <w:rsid w:val="002357DA"/>
    <w:rsid w:val="00235DEB"/>
    <w:rsid w:val="00243B21"/>
    <w:rsid w:val="002A47B4"/>
    <w:rsid w:val="002C5D8D"/>
    <w:rsid w:val="002E5043"/>
    <w:rsid w:val="00350BE1"/>
    <w:rsid w:val="00391466"/>
    <w:rsid w:val="0039223C"/>
    <w:rsid w:val="003D656A"/>
    <w:rsid w:val="00406DEB"/>
    <w:rsid w:val="00411966"/>
    <w:rsid w:val="00422373"/>
    <w:rsid w:val="00422444"/>
    <w:rsid w:val="004346DF"/>
    <w:rsid w:val="00441A05"/>
    <w:rsid w:val="004529EE"/>
    <w:rsid w:val="00466781"/>
    <w:rsid w:val="00472DF9"/>
    <w:rsid w:val="00494AD5"/>
    <w:rsid w:val="004B12B6"/>
    <w:rsid w:val="00572670"/>
    <w:rsid w:val="0057729A"/>
    <w:rsid w:val="00584A10"/>
    <w:rsid w:val="00584E5A"/>
    <w:rsid w:val="005A7BDC"/>
    <w:rsid w:val="005B1AF9"/>
    <w:rsid w:val="005D67B2"/>
    <w:rsid w:val="00602430"/>
    <w:rsid w:val="006076CA"/>
    <w:rsid w:val="00621AE3"/>
    <w:rsid w:val="00656F05"/>
    <w:rsid w:val="006659FC"/>
    <w:rsid w:val="00666E3E"/>
    <w:rsid w:val="00694D9B"/>
    <w:rsid w:val="00694DBD"/>
    <w:rsid w:val="006A2ACC"/>
    <w:rsid w:val="006C08DE"/>
    <w:rsid w:val="006C3CE0"/>
    <w:rsid w:val="006D72A2"/>
    <w:rsid w:val="006F657F"/>
    <w:rsid w:val="00707B10"/>
    <w:rsid w:val="00734A74"/>
    <w:rsid w:val="00735E21"/>
    <w:rsid w:val="00771BF3"/>
    <w:rsid w:val="0077311A"/>
    <w:rsid w:val="00787D7D"/>
    <w:rsid w:val="007E6B03"/>
    <w:rsid w:val="0083533E"/>
    <w:rsid w:val="00855DC6"/>
    <w:rsid w:val="008601E9"/>
    <w:rsid w:val="008714DD"/>
    <w:rsid w:val="00890E4F"/>
    <w:rsid w:val="008A39B4"/>
    <w:rsid w:val="008A6872"/>
    <w:rsid w:val="00911694"/>
    <w:rsid w:val="00912E97"/>
    <w:rsid w:val="00916816"/>
    <w:rsid w:val="0093670C"/>
    <w:rsid w:val="00964864"/>
    <w:rsid w:val="00973849"/>
    <w:rsid w:val="009973B2"/>
    <w:rsid w:val="009A7197"/>
    <w:rsid w:val="009C2875"/>
    <w:rsid w:val="00A17755"/>
    <w:rsid w:val="00A27501"/>
    <w:rsid w:val="00AE5CF6"/>
    <w:rsid w:val="00B121F6"/>
    <w:rsid w:val="00B15DB3"/>
    <w:rsid w:val="00B260EE"/>
    <w:rsid w:val="00B3048C"/>
    <w:rsid w:val="00B44A17"/>
    <w:rsid w:val="00B51DB3"/>
    <w:rsid w:val="00B665B7"/>
    <w:rsid w:val="00B74DD4"/>
    <w:rsid w:val="00B91EE2"/>
    <w:rsid w:val="00BA5609"/>
    <w:rsid w:val="00BC3DB5"/>
    <w:rsid w:val="00C010CF"/>
    <w:rsid w:val="00C75E3A"/>
    <w:rsid w:val="00C813AE"/>
    <w:rsid w:val="00CB558B"/>
    <w:rsid w:val="00CD19FF"/>
    <w:rsid w:val="00D01DF9"/>
    <w:rsid w:val="00DA14C0"/>
    <w:rsid w:val="00DA7A38"/>
    <w:rsid w:val="00E426AA"/>
    <w:rsid w:val="00E63164"/>
    <w:rsid w:val="00E640C3"/>
    <w:rsid w:val="00E75DFC"/>
    <w:rsid w:val="00EA320F"/>
    <w:rsid w:val="00EF74C2"/>
    <w:rsid w:val="00F03361"/>
    <w:rsid w:val="00F051DE"/>
    <w:rsid w:val="00F70A52"/>
    <w:rsid w:val="00F80F44"/>
    <w:rsid w:val="00FB1F0F"/>
    <w:rsid w:val="00FB6E41"/>
    <w:rsid w:val="00FE08B5"/>
    <w:rsid w:val="6DA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FF3E"/>
  <w15:docId w15:val="{49B4DAE1-2569-4B52-9ED7-B248DAF3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ahom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B5"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x">
    <w:name w:val="textbox"/>
    <w:basedOn w:val="Normale"/>
    <w:rsid w:val="0039223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47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47B4"/>
    <w:rPr>
      <w:rFonts w:ascii="Tahoma"/>
      <w:kern w:val="2"/>
      <w:szCs w:val="24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2A47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7B4"/>
    <w:rPr>
      <w:rFonts w:ascii="Tahoma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4040F-B5F2-4201-9DFD-530D460B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</vt:lpstr>
    </vt:vector>
  </TitlesOfParts>
  <Company>istituto comprensorio statale di Germignaga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</dc:title>
  <dc:creator>scuola primaria Castelvecca&lt;na</dc:creator>
  <cp:lastModifiedBy>Paola</cp:lastModifiedBy>
  <cp:revision>4</cp:revision>
  <dcterms:created xsi:type="dcterms:W3CDTF">2021-01-28T09:21:00Z</dcterms:created>
  <dcterms:modified xsi:type="dcterms:W3CDTF">2021-01-28T09:21:00Z</dcterms:modified>
</cp:coreProperties>
</file>